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1D" w:rsidRDefault="0066361D" w:rsidP="00BC684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61D" w:rsidRDefault="0066361D" w:rsidP="00BC684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61D" w:rsidRPr="0066361D" w:rsidRDefault="0066361D" w:rsidP="0066361D">
      <w:pPr>
        <w:contextualSpacing/>
        <w:jc w:val="center"/>
        <w:rPr>
          <w:rFonts w:ascii="Times New Roman" w:hAnsi="Times New Roman" w:cs="Times New Roman"/>
          <w:sz w:val="28"/>
        </w:rPr>
      </w:pPr>
      <w:r w:rsidRPr="0066361D"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66361D" w:rsidRPr="0066361D" w:rsidRDefault="0066361D" w:rsidP="0066361D">
      <w:pPr>
        <w:contextualSpacing/>
        <w:jc w:val="center"/>
        <w:rPr>
          <w:rFonts w:ascii="Times New Roman" w:hAnsi="Times New Roman" w:cs="Times New Roman"/>
          <w:sz w:val="28"/>
        </w:rPr>
      </w:pPr>
      <w:r w:rsidRPr="0066361D">
        <w:rPr>
          <w:rFonts w:ascii="Times New Roman" w:hAnsi="Times New Roman" w:cs="Times New Roman"/>
          <w:sz w:val="28"/>
        </w:rPr>
        <w:t xml:space="preserve">«Средняя общеобразовательная школа № 15 х. Андреевский </w:t>
      </w:r>
    </w:p>
    <w:p w:rsidR="0066361D" w:rsidRPr="0066361D" w:rsidRDefault="0066361D" w:rsidP="0066361D">
      <w:pPr>
        <w:contextualSpacing/>
        <w:jc w:val="center"/>
        <w:rPr>
          <w:rFonts w:ascii="Times New Roman" w:hAnsi="Times New Roman" w:cs="Times New Roman"/>
          <w:sz w:val="28"/>
        </w:rPr>
      </w:pPr>
      <w:r w:rsidRPr="0066361D">
        <w:rPr>
          <w:rFonts w:ascii="Times New Roman" w:hAnsi="Times New Roman" w:cs="Times New Roman"/>
          <w:sz w:val="28"/>
        </w:rPr>
        <w:t>Советского района»</w:t>
      </w:r>
    </w:p>
    <w:p w:rsidR="0066361D" w:rsidRDefault="0066361D" w:rsidP="0066361D">
      <w:pPr>
        <w:jc w:val="center"/>
        <w:rPr>
          <w:sz w:val="28"/>
        </w:rPr>
      </w:pPr>
    </w:p>
    <w:p w:rsidR="0066361D" w:rsidRDefault="0066361D" w:rsidP="0066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684F" w:rsidRPr="0042218D" w:rsidRDefault="001A13F1" w:rsidP="00BC684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3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19.45pt;margin-top:-1.95pt;width:5.25pt;height:88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" stroked="f">
            <v:textbox style="mso-next-textbox:#Поле 2">
              <w:txbxContent>
                <w:p w:rsidR="00BC684F" w:rsidRDefault="00BC684F" w:rsidP="00BC68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103" w:right="-42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 «СОШ№ 15 х. Андреевский»</w:t>
                  </w:r>
                </w:p>
                <w:p w:rsidR="00BC684F" w:rsidRDefault="00BC684F" w:rsidP="00BC68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№________от_____________</w:t>
                  </w:r>
                </w:p>
                <w:p w:rsidR="00BC684F" w:rsidRDefault="00BC684F" w:rsidP="00BC68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42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Директор___________Л.В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Степурина</w:t>
                  </w:r>
                </w:p>
                <w:p w:rsidR="00BC684F" w:rsidRDefault="00BC684F" w:rsidP="00BC684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355" w:lineRule="exact"/>
                    <w:ind w:left="53" w:right="259" w:firstLine="658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0016D" w:rsidRDefault="0090016D" w:rsidP="0090016D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90016D" w:rsidRDefault="0090016D" w:rsidP="0090016D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90016D" w:rsidRDefault="0090016D" w:rsidP="0090016D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90016D" w:rsidRDefault="0090016D" w:rsidP="0090016D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90016D" w:rsidRDefault="0090016D" w:rsidP="0090016D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 w:rsidRPr="001A13F1">
        <w:pict>
          <v:shape id="Поле 1" o:spid="_x0000_s1027" type="#_x0000_t202" style="position:absolute;left:0;text-align:left;margin-left:-4.35pt;margin-top:-1.95pt;width:189pt;height:6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" stroked="f" strokecolor="blue">
            <v:textbox style="mso-next-textbox:#Поле 1">
              <w:txbxContent>
                <w:p w:rsidR="0090016D" w:rsidRPr="0066361D" w:rsidRDefault="0090016D" w:rsidP="0066361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BC684F" w:rsidRPr="0042218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 w:rsidR="00BC684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 w:rsidR="00BC684F" w:rsidRPr="004221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 </w:t>
      </w:r>
    </w:p>
    <w:p w:rsidR="00BC684F" w:rsidRPr="0042218D" w:rsidRDefault="00BC684F" w:rsidP="00BC684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18D">
        <w:rPr>
          <w:rFonts w:ascii="Times New Roman" w:eastAsia="Times New Roman" w:hAnsi="Times New Roman" w:cs="Times New Roman"/>
          <w:sz w:val="28"/>
          <w:szCs w:val="20"/>
          <w:lang w:eastAsia="ru-RU"/>
        </w:rPr>
        <w:t>МОУ «СОШ № 15 х. Андреевский»</w:t>
      </w:r>
    </w:p>
    <w:p w:rsidR="00BC684F" w:rsidRPr="0042218D" w:rsidRDefault="0066361D" w:rsidP="00BC684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500 от 29.12.2015г</w:t>
      </w:r>
    </w:p>
    <w:p w:rsidR="00BC684F" w:rsidRPr="0042218D" w:rsidRDefault="00BC684F" w:rsidP="00BC684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2218D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Директор___________Л</w:t>
      </w:r>
      <w:proofErr w:type="spellEnd"/>
      <w:r w:rsidRPr="0042218D">
        <w:rPr>
          <w:rFonts w:ascii="Times New Roman" w:eastAsia="Times New Roman" w:hAnsi="Times New Roman" w:cs="Times New Roman"/>
          <w:sz w:val="28"/>
          <w:szCs w:val="20"/>
          <w:lang w:eastAsia="ru-RU"/>
        </w:rPr>
        <w:t>. В. Степурина</w:t>
      </w:r>
    </w:p>
    <w:p w:rsidR="00BC684F" w:rsidRPr="00C95C79" w:rsidRDefault="00BC684F" w:rsidP="00BC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16D" w:rsidRDefault="0090016D" w:rsidP="0090016D">
      <w:pPr>
        <w:tabs>
          <w:tab w:val="center" w:pos="524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F6" w:rsidRDefault="00B466F6" w:rsidP="0066361D">
      <w:pPr>
        <w:tabs>
          <w:tab w:val="left" w:pos="7095"/>
        </w:tabs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B466F6" w:rsidRDefault="00B466F6" w:rsidP="0090016D">
      <w:pPr>
        <w:tabs>
          <w:tab w:val="left" w:pos="7095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0016D" w:rsidRPr="0090016D" w:rsidRDefault="0090016D" w:rsidP="0090016D">
      <w:pPr>
        <w:tabs>
          <w:tab w:val="left" w:pos="709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0016D">
        <w:rPr>
          <w:rFonts w:ascii="Times New Roman" w:hAnsi="Times New Roman" w:cs="Times New Roman"/>
          <w:b/>
          <w:sz w:val="52"/>
          <w:szCs w:val="52"/>
        </w:rPr>
        <w:t>П</w:t>
      </w:r>
      <w:r w:rsidRPr="0090016D">
        <w:rPr>
          <w:rFonts w:ascii="Times New Roman" w:eastAsia="Calibri" w:hAnsi="Times New Roman" w:cs="Times New Roman"/>
          <w:b/>
          <w:sz w:val="52"/>
          <w:szCs w:val="52"/>
        </w:rPr>
        <w:t xml:space="preserve">рограмма физкультурно-оздоровительной и спортивно-массовой работы </w:t>
      </w:r>
    </w:p>
    <w:p w:rsidR="0090016D" w:rsidRPr="0090016D" w:rsidRDefault="0090016D" w:rsidP="0090016D">
      <w:pPr>
        <w:tabs>
          <w:tab w:val="left" w:pos="709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0016D">
        <w:rPr>
          <w:rFonts w:ascii="Times New Roman" w:hAnsi="Times New Roman" w:cs="Times New Roman"/>
          <w:b/>
          <w:sz w:val="52"/>
          <w:szCs w:val="52"/>
        </w:rPr>
        <w:t>«О, спорт, ты мир!</w:t>
      </w:r>
      <w:r w:rsidRPr="0090016D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DEB" w:rsidRDefault="000D6DEB" w:rsidP="006636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6DEB" w:rsidRDefault="000D6DEB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6D" w:rsidRDefault="0090016D" w:rsidP="009001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7"/>
        <w:tblW w:w="9747" w:type="dxa"/>
        <w:tblLook w:val="01E0"/>
      </w:tblPr>
      <w:tblGrid>
        <w:gridCol w:w="2188"/>
        <w:gridCol w:w="7559"/>
      </w:tblGrid>
      <w:tr w:rsidR="0090016D" w:rsidTr="000D6DEB"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0016D" w:rsidRDefault="0090016D">
            <w:pPr>
              <w:tabs>
                <w:tab w:val="left" w:pos="7095"/>
              </w:tabs>
              <w:jc w:val="center"/>
              <w:rPr>
                <w:i/>
                <w:sz w:val="27"/>
                <w:szCs w:val="27"/>
                <w:lang w:eastAsia="ru-RU"/>
              </w:rPr>
            </w:pPr>
            <w:r>
              <w:rPr>
                <w:i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7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016D" w:rsidRPr="000D6DEB" w:rsidRDefault="0090016D" w:rsidP="00BC684F">
            <w:pPr>
              <w:tabs>
                <w:tab w:val="left" w:pos="7095"/>
              </w:tabs>
              <w:spacing w:line="480" w:lineRule="auto"/>
              <w:rPr>
                <w:sz w:val="28"/>
                <w:szCs w:val="28"/>
                <w:lang w:eastAsia="ru-RU"/>
              </w:rPr>
            </w:pPr>
            <w:r w:rsidRPr="000D6DEB">
              <w:rPr>
                <w:sz w:val="28"/>
                <w:szCs w:val="28"/>
                <w:lang w:eastAsia="ru-RU"/>
              </w:rPr>
              <w:t>«О, спорт, ты мир!»</w:t>
            </w:r>
          </w:p>
        </w:tc>
      </w:tr>
      <w:tr w:rsidR="0090016D" w:rsidTr="000D6DEB"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  <w:r>
              <w:rPr>
                <w:i/>
                <w:sz w:val="27"/>
                <w:szCs w:val="27"/>
                <w:lang w:eastAsia="ru-RU"/>
              </w:rPr>
              <w:t>Сроки действия программы</w:t>
            </w:r>
          </w:p>
        </w:tc>
        <w:tc>
          <w:tcPr>
            <w:tcW w:w="7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016D" w:rsidRPr="000D6DEB" w:rsidRDefault="00BC684F" w:rsidP="00BC684F">
            <w:pPr>
              <w:tabs>
                <w:tab w:val="left" w:pos="7095"/>
              </w:tabs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2015 – 2018</w:t>
            </w:r>
            <w:r w:rsidR="0090016D" w:rsidRPr="000D6DEB">
              <w:rPr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90016D" w:rsidTr="000D6DEB"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  <w:r>
              <w:rPr>
                <w:i/>
                <w:sz w:val="27"/>
                <w:szCs w:val="27"/>
                <w:lang w:eastAsia="ru-RU"/>
              </w:rPr>
              <w:t>Основания для разработки программы</w:t>
            </w:r>
          </w:p>
        </w:tc>
        <w:tc>
          <w:tcPr>
            <w:tcW w:w="7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016D" w:rsidRPr="000D6DEB" w:rsidRDefault="0090016D">
            <w:pPr>
              <w:tabs>
                <w:tab w:val="left" w:pos="7095"/>
              </w:tabs>
              <w:rPr>
                <w:sz w:val="28"/>
                <w:szCs w:val="28"/>
                <w:lang w:eastAsia="ru-RU"/>
              </w:rPr>
            </w:pPr>
            <w:r w:rsidRPr="000D6DEB">
              <w:rPr>
                <w:sz w:val="28"/>
                <w:szCs w:val="28"/>
                <w:lang w:eastAsia="ru-RU"/>
              </w:rPr>
              <w:t>Данная программа разработана в соответствии со следующими нормативными документами:</w:t>
            </w:r>
          </w:p>
          <w:p w:rsidR="0090016D" w:rsidRPr="000D6DEB" w:rsidRDefault="0090016D">
            <w:pPr>
              <w:pStyle w:val="a4"/>
              <w:numPr>
                <w:ilvl w:val="0"/>
                <w:numId w:val="1"/>
              </w:numPr>
              <w:tabs>
                <w:tab w:val="left" w:pos="927"/>
              </w:tabs>
              <w:jc w:val="left"/>
              <w:rPr>
                <w:b w:val="0"/>
                <w:i w:val="0"/>
                <w:sz w:val="28"/>
                <w:szCs w:val="28"/>
              </w:rPr>
            </w:pPr>
            <w:r w:rsidRPr="000D6DEB">
              <w:rPr>
                <w:b w:val="0"/>
                <w:i w:val="0"/>
                <w:sz w:val="28"/>
                <w:szCs w:val="28"/>
              </w:rPr>
              <w:t>Конвенция ООН о правах ребенка, ч. 1 ст. 29 и 31.</w:t>
            </w:r>
          </w:p>
          <w:p w:rsidR="0090016D" w:rsidRPr="000D6DEB" w:rsidRDefault="0090016D">
            <w:pPr>
              <w:pStyle w:val="a4"/>
              <w:numPr>
                <w:ilvl w:val="0"/>
                <w:numId w:val="1"/>
              </w:numPr>
              <w:tabs>
                <w:tab w:val="left" w:pos="927"/>
              </w:tabs>
              <w:jc w:val="left"/>
              <w:rPr>
                <w:b w:val="0"/>
                <w:i w:val="0"/>
                <w:sz w:val="28"/>
                <w:szCs w:val="28"/>
              </w:rPr>
            </w:pPr>
            <w:r w:rsidRPr="000D6DEB">
              <w:rPr>
                <w:b w:val="0"/>
                <w:i w:val="0"/>
                <w:sz w:val="28"/>
                <w:szCs w:val="28"/>
              </w:rPr>
              <w:t>Федеральный закон «О физической культуре и спорте в Российской Федерации», гл. 1 ст. 1, 4, гл. 2 ст. 5, гл. 3 ст. 14, гл. 6 ст. 34.</w:t>
            </w:r>
          </w:p>
          <w:p w:rsidR="0090016D" w:rsidRPr="000D6DEB" w:rsidRDefault="0090016D">
            <w:pPr>
              <w:pStyle w:val="a4"/>
              <w:numPr>
                <w:ilvl w:val="0"/>
                <w:numId w:val="1"/>
              </w:numPr>
              <w:tabs>
                <w:tab w:val="left" w:pos="927"/>
              </w:tabs>
              <w:jc w:val="left"/>
              <w:rPr>
                <w:b w:val="0"/>
                <w:i w:val="0"/>
                <w:sz w:val="28"/>
                <w:szCs w:val="28"/>
              </w:rPr>
            </w:pPr>
            <w:r w:rsidRPr="000D6DEB">
              <w:rPr>
                <w:b w:val="0"/>
                <w:i w:val="0"/>
                <w:sz w:val="28"/>
                <w:szCs w:val="28"/>
              </w:rPr>
              <w:t>Закон «Об образовании в Российской Федерации», гл. 5 ст. 50 и 51.</w:t>
            </w:r>
          </w:p>
        </w:tc>
      </w:tr>
      <w:tr w:rsidR="0090016D" w:rsidTr="000D6DEB">
        <w:trPr>
          <w:trHeight w:val="254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</w:p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  <w:r>
              <w:rPr>
                <w:i/>
                <w:sz w:val="27"/>
                <w:szCs w:val="27"/>
                <w:lang w:eastAsia="ru-RU"/>
              </w:rPr>
              <w:t>Цели и задачи программы</w:t>
            </w:r>
          </w:p>
        </w:tc>
        <w:tc>
          <w:tcPr>
            <w:tcW w:w="7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016D" w:rsidRPr="000D6DEB" w:rsidRDefault="0090016D">
            <w:pPr>
              <w:pStyle w:val="a4"/>
              <w:ind w:left="357" w:hanging="357"/>
              <w:jc w:val="left"/>
              <w:rPr>
                <w:i w:val="0"/>
                <w:sz w:val="28"/>
                <w:szCs w:val="28"/>
              </w:rPr>
            </w:pPr>
            <w:r w:rsidRPr="000D6DEB">
              <w:rPr>
                <w:i w:val="0"/>
                <w:sz w:val="28"/>
                <w:szCs w:val="28"/>
              </w:rPr>
              <w:t>Основная цель  программы</w:t>
            </w:r>
            <w:r w:rsidR="000F0A80" w:rsidRPr="000D6DEB">
              <w:rPr>
                <w:i w:val="0"/>
                <w:sz w:val="28"/>
                <w:szCs w:val="28"/>
              </w:rPr>
              <w:t>:</w:t>
            </w:r>
          </w:p>
          <w:p w:rsidR="000F0A80" w:rsidRPr="000D6DEB" w:rsidRDefault="000F0A80" w:rsidP="000F0A80">
            <w:pPr>
              <w:suppressAutoHyphens/>
              <w:spacing w:after="120"/>
              <w:jc w:val="both"/>
              <w:rPr>
                <w:sz w:val="28"/>
                <w:szCs w:val="28"/>
                <w:lang w:eastAsia="ar-SA"/>
              </w:rPr>
            </w:pPr>
            <w:r w:rsidRPr="000D6DEB">
              <w:rPr>
                <w:sz w:val="28"/>
                <w:szCs w:val="28"/>
                <w:lang w:eastAsia="ar-SA"/>
              </w:rPr>
              <w:t>всестороннее развитие подрастающего поколения, утверждение здорового образа жизни, создание условий для занятий любыми видами физической культуры и спорта, профилактики заболеваний, вредных привычек и правонарушений.</w:t>
            </w:r>
          </w:p>
          <w:p w:rsidR="0090016D" w:rsidRPr="000D6DEB" w:rsidRDefault="0090016D" w:rsidP="000F0A80">
            <w:pPr>
              <w:pStyle w:val="a4"/>
              <w:jc w:val="left"/>
              <w:rPr>
                <w:i w:val="0"/>
                <w:sz w:val="28"/>
                <w:szCs w:val="28"/>
                <w:shd w:val="clear" w:color="auto" w:fill="FFFFFF" w:themeFill="background1"/>
              </w:rPr>
            </w:pPr>
            <w:r w:rsidRPr="000D6DEB">
              <w:rPr>
                <w:i w:val="0"/>
                <w:sz w:val="28"/>
                <w:szCs w:val="28"/>
                <w:shd w:val="clear" w:color="auto" w:fill="FFFFFF" w:themeFill="background1"/>
              </w:rPr>
              <w:t>Задачи организации физкультурно-оздоровительной и спортивно-массовой работы в школе:</w:t>
            </w:r>
          </w:p>
          <w:p w:rsidR="0090016D" w:rsidRPr="000D6DEB" w:rsidRDefault="0090016D">
            <w:pPr>
              <w:pStyle w:val="a4"/>
              <w:numPr>
                <w:ilvl w:val="0"/>
                <w:numId w:val="3"/>
              </w:numPr>
              <w:ind w:left="714" w:hanging="357"/>
              <w:jc w:val="left"/>
              <w:rPr>
                <w:b w:val="0"/>
                <w:i w:val="0"/>
                <w:sz w:val="28"/>
                <w:szCs w:val="28"/>
                <w:shd w:val="clear" w:color="auto" w:fill="FFFFFF" w:themeFill="background1"/>
              </w:rPr>
            </w:pPr>
            <w:r w:rsidRPr="000D6DEB">
              <w:rPr>
                <w:b w:val="0"/>
                <w:i w:val="0"/>
                <w:sz w:val="28"/>
                <w:szCs w:val="28"/>
                <w:shd w:val="clear" w:color="auto" w:fill="FFFFFF" w:themeFill="background1"/>
              </w:rPr>
              <w:t>всесторонняя забота о сохранности жизни и здоровья, физическом, психическом развитии детей и подростков;</w:t>
            </w:r>
          </w:p>
          <w:p w:rsidR="0090016D" w:rsidRPr="000D6DEB" w:rsidRDefault="0090016D">
            <w:pPr>
              <w:pStyle w:val="a4"/>
              <w:numPr>
                <w:ilvl w:val="0"/>
                <w:numId w:val="3"/>
              </w:numPr>
              <w:ind w:left="714" w:hanging="357"/>
              <w:jc w:val="left"/>
              <w:rPr>
                <w:b w:val="0"/>
                <w:i w:val="0"/>
                <w:sz w:val="28"/>
                <w:szCs w:val="28"/>
                <w:shd w:val="clear" w:color="auto" w:fill="FFFFFF" w:themeFill="background1"/>
              </w:rPr>
            </w:pPr>
            <w:r w:rsidRPr="000D6DEB">
              <w:rPr>
                <w:b w:val="0"/>
                <w:i w:val="0"/>
                <w:sz w:val="28"/>
                <w:szCs w:val="28"/>
                <w:shd w:val="clear" w:color="auto" w:fill="FFFFFF" w:themeFill="background1"/>
              </w:rPr>
              <w:t xml:space="preserve">пропаганда и утверждение здорового образа жизни среди детей и подростков, их родителей, педагогов школы; </w:t>
            </w:r>
          </w:p>
          <w:p w:rsidR="0090016D" w:rsidRPr="000D6DEB" w:rsidRDefault="0090016D">
            <w:pPr>
              <w:pStyle w:val="a4"/>
              <w:numPr>
                <w:ilvl w:val="0"/>
                <w:numId w:val="3"/>
              </w:numPr>
              <w:ind w:left="714" w:hanging="357"/>
              <w:jc w:val="left"/>
              <w:rPr>
                <w:b w:val="0"/>
                <w:i w:val="0"/>
                <w:sz w:val="28"/>
                <w:szCs w:val="28"/>
                <w:shd w:val="clear" w:color="auto" w:fill="FFFFFF" w:themeFill="background1"/>
              </w:rPr>
            </w:pPr>
            <w:r w:rsidRPr="000D6DEB">
              <w:rPr>
                <w:b w:val="0"/>
                <w:i w:val="0"/>
                <w:sz w:val="28"/>
                <w:szCs w:val="28"/>
                <w:shd w:val="clear" w:color="auto" w:fill="FFFFFF" w:themeFill="background1"/>
              </w:rPr>
              <w:t xml:space="preserve">организация содержательного, познавательно-развлекательного досуга детей и подростков; </w:t>
            </w:r>
          </w:p>
          <w:p w:rsidR="0090016D" w:rsidRPr="000D6DEB" w:rsidRDefault="0090016D" w:rsidP="0090016D">
            <w:pPr>
              <w:pStyle w:val="a4"/>
              <w:numPr>
                <w:ilvl w:val="0"/>
                <w:numId w:val="3"/>
              </w:numPr>
              <w:ind w:left="714" w:hanging="357"/>
              <w:jc w:val="left"/>
              <w:rPr>
                <w:b w:val="0"/>
                <w:i w:val="0"/>
                <w:sz w:val="28"/>
                <w:szCs w:val="28"/>
                <w:shd w:val="clear" w:color="auto" w:fill="FFFFFF" w:themeFill="background1"/>
              </w:rPr>
            </w:pPr>
            <w:r w:rsidRPr="000D6DEB">
              <w:rPr>
                <w:b w:val="0"/>
                <w:i w:val="0"/>
                <w:sz w:val="28"/>
                <w:szCs w:val="28"/>
              </w:rPr>
              <w:t>формирование положительной оценки таких нравственных качеств, как самопожертвование, героизм, патриотизм;</w:t>
            </w:r>
          </w:p>
          <w:p w:rsidR="0090016D" w:rsidRPr="000D6DEB" w:rsidRDefault="0090016D" w:rsidP="0090016D">
            <w:pPr>
              <w:pStyle w:val="a4"/>
              <w:numPr>
                <w:ilvl w:val="0"/>
                <w:numId w:val="3"/>
              </w:numPr>
              <w:ind w:left="714" w:hanging="357"/>
              <w:jc w:val="left"/>
              <w:rPr>
                <w:b w:val="0"/>
                <w:i w:val="0"/>
                <w:sz w:val="28"/>
                <w:szCs w:val="28"/>
                <w:shd w:val="clear" w:color="auto" w:fill="FFFFFF" w:themeFill="background1"/>
              </w:rPr>
            </w:pPr>
            <w:r w:rsidRPr="000D6DEB">
              <w:rPr>
                <w:b w:val="0"/>
                <w:i w:val="0"/>
                <w:sz w:val="28"/>
                <w:szCs w:val="28"/>
                <w:shd w:val="clear" w:color="auto" w:fill="FFFFFF" w:themeFill="background1"/>
              </w:rPr>
              <w:t>осуществление мониторинга здоровья детей и подростков и оценка эффективности проводимых мероприятий.</w:t>
            </w:r>
          </w:p>
        </w:tc>
      </w:tr>
      <w:tr w:rsidR="0090016D" w:rsidTr="000D6DEB"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0016D" w:rsidRDefault="0090016D">
            <w:pPr>
              <w:tabs>
                <w:tab w:val="left" w:pos="7095"/>
              </w:tabs>
              <w:rPr>
                <w:i/>
                <w:sz w:val="27"/>
                <w:szCs w:val="27"/>
                <w:lang w:eastAsia="ru-RU"/>
              </w:rPr>
            </w:pPr>
            <w:r>
              <w:rPr>
                <w:i/>
                <w:sz w:val="27"/>
                <w:szCs w:val="27"/>
                <w:lang w:eastAsia="ru-RU"/>
              </w:rPr>
              <w:t>Ожидаемые показатели реализации программы</w:t>
            </w:r>
          </w:p>
        </w:tc>
        <w:tc>
          <w:tcPr>
            <w:tcW w:w="7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016D" w:rsidRPr="000D6DEB" w:rsidRDefault="0090016D">
            <w:pPr>
              <w:pStyle w:val="a4"/>
              <w:ind w:left="357" w:hanging="357"/>
              <w:jc w:val="left"/>
              <w:rPr>
                <w:i w:val="0"/>
                <w:sz w:val="28"/>
                <w:szCs w:val="28"/>
              </w:rPr>
            </w:pPr>
            <w:r w:rsidRPr="000D6DEB">
              <w:rPr>
                <w:i w:val="0"/>
                <w:sz w:val="28"/>
                <w:szCs w:val="28"/>
              </w:rPr>
              <w:t>Ожидаемые результаты программы</w:t>
            </w:r>
          </w:p>
          <w:p w:rsidR="0090016D" w:rsidRPr="000D6DEB" w:rsidRDefault="0090016D">
            <w:pPr>
              <w:pStyle w:val="a6"/>
              <w:numPr>
                <w:ilvl w:val="0"/>
                <w:numId w:val="4"/>
              </w:numPr>
              <w:rPr>
                <w:b/>
                <w:i/>
                <w:sz w:val="28"/>
                <w:szCs w:val="28"/>
                <w:lang w:eastAsia="en-US"/>
              </w:rPr>
            </w:pPr>
            <w:r w:rsidRPr="000D6DEB">
              <w:rPr>
                <w:sz w:val="28"/>
                <w:szCs w:val="28"/>
                <w:lang w:eastAsia="en-US"/>
              </w:rPr>
              <w:t>Формирование отношения детей и родителей к своему здоровью как к основному фактору успеха на следующих этапах жизни.</w:t>
            </w:r>
          </w:p>
          <w:p w:rsidR="0090016D" w:rsidRPr="000D6DEB" w:rsidRDefault="0090016D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  <w:lang w:eastAsia="ar-SA"/>
              </w:rPr>
            </w:pPr>
            <w:r w:rsidRPr="000D6DEB">
              <w:rPr>
                <w:sz w:val="28"/>
                <w:szCs w:val="28"/>
                <w:lang w:eastAsia="en-US"/>
              </w:rPr>
              <w:t>Повышение уровня физического, умственного, психического, социального здоровья всех участников учебно-воспитательного процесса.</w:t>
            </w:r>
          </w:p>
        </w:tc>
      </w:tr>
    </w:tbl>
    <w:p w:rsidR="00B466F6" w:rsidRDefault="00B466F6" w:rsidP="00BC684F">
      <w:pPr>
        <w:pStyle w:val="a4"/>
        <w:spacing w:line="360" w:lineRule="auto"/>
        <w:jc w:val="left"/>
        <w:rPr>
          <w:i w:val="0"/>
          <w:sz w:val="28"/>
          <w:szCs w:val="28"/>
        </w:rPr>
      </w:pPr>
    </w:p>
    <w:p w:rsidR="00B466F6" w:rsidRDefault="00B466F6" w:rsidP="0090016D">
      <w:pPr>
        <w:pStyle w:val="a4"/>
        <w:spacing w:line="360" w:lineRule="auto"/>
        <w:rPr>
          <w:i w:val="0"/>
          <w:sz w:val="28"/>
          <w:szCs w:val="28"/>
        </w:rPr>
      </w:pPr>
    </w:p>
    <w:p w:rsidR="0090016D" w:rsidRDefault="0090016D" w:rsidP="0090016D">
      <w:pPr>
        <w:pStyle w:val="a4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Пояснительная записка</w:t>
      </w:r>
    </w:p>
    <w:p w:rsidR="000F0A80" w:rsidRPr="000F0A80" w:rsidRDefault="00FE7069" w:rsidP="000F0A80">
      <w:pPr>
        <w:pStyle w:val="a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  <w:r w:rsidR="000F0A80" w:rsidRPr="000F0A80">
        <w:rPr>
          <w:b w:val="0"/>
          <w:i w:val="0"/>
          <w:sz w:val="28"/>
          <w:szCs w:val="28"/>
        </w:rPr>
        <w:t xml:space="preserve">В современном мире существенно возрастает роль физической культуры и спорта как фактора совершенствования человека и общества. Здоровый образ жизни в целом, физическая культура и спорт в частности, становятся социальным феноменом, объединяющей силой и национальной идеей, способствующей развитию сильного государства и здорового общества.   </w:t>
      </w:r>
    </w:p>
    <w:p w:rsidR="000F0A80" w:rsidRPr="000D6DEB" w:rsidRDefault="000D6DEB" w:rsidP="000D6D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0A80" w:rsidRPr="000F0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оллектив  нашей школы поставил перед собой цель: улучшить здоровье школьников, принять радикальные меры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0F0A80" w:rsidRPr="000F0A8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формированию у школьников здорового образа жизни, новых ценностных ориентиров, включающих высокий уровень гражданственности и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атриотизма.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E70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F0A80" w:rsidRPr="000F0A8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Физическая культура, здоровый образ жизни, являясь одной из граней общей культуры человека,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среди школьников - важнейшая функция, стратегическая задача воспитательно-образовательной политики нашей школы, обеспечивающая воплощение в жизнь гуманистических идеалов, ценностей и норм, открывающих широкий простор для выявления способностей школьников, удовлетворения их интересов и потребностей, актив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изации человеческого фактора.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E70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F0A80" w:rsidRPr="000F0A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физкультурно-спортивной сфере через многообразие ее организационных форм максимально сбалансированы и сближены личные и общественные интересы, она способствует долголетию человека, сплочению семьи, формированию здорового морально-психологического климата в различных социально-демографических группах, содействует снижению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травматизма и заболеваемости.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0F0A80" w:rsidRPr="000F0A80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человека - «государственное имущество», народное достояние, национальное богатство, которым человек владеет не только лично для себя. Ибо без него, здоровья, не может быть не высокопроизводительного труда, ни радости творчества, ни научно-технического прогресса. Вот почему забота о сохранении и укреплении здоровья школьников - является программной задачей  нашей школы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0F0A80" w:rsidRPr="000F0A8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 пропаганды здорового образа жизни являются формой профилактики распространения наркотиков, алкоголизации детей и подростков, предупреждения бе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спризорности и безнадзорности. </w:t>
      </w:r>
      <w:r w:rsidR="000F0A80" w:rsidRPr="000F0A8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школа обладает уникальной возможностью стать безопасной сетью, ограждающей детей и подростков от неблагоприятных факторов, влияющих на их развитие и психосоциальное благополучие; стать средой, обеспечивающей формирование культуры адекватного социальным нормам поведения и здорового образа жизни. Заручившись поддержкой семьи, социальных институтов, общественности школа проводит разработку и внедрение комплексного позитивного воспитания.</w:t>
      </w:r>
    </w:p>
    <w:p w:rsidR="0090016D" w:rsidRDefault="0090016D" w:rsidP="00900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</w:t>
      </w:r>
      <w:r w:rsidR="00FE70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Поэтому немаловажной задачей является сообщение знаний, формиро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вание умений и навыков в использовании гигиенических факторов, лечеб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но-профилактических и тренирующих упражнений направленного воздейст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вия для поддержания здоровья и высокой работоспособности.</w:t>
      </w:r>
    </w:p>
    <w:p w:rsidR="0090016D" w:rsidRDefault="00FE7069" w:rsidP="0090016D">
      <w:pPr>
        <w:pStyle w:val="a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  <w:r w:rsidR="0090016D">
        <w:rPr>
          <w:b w:val="0"/>
          <w:i w:val="0"/>
          <w:sz w:val="28"/>
          <w:szCs w:val="28"/>
        </w:rPr>
        <w:t>Одной из важнейших составляющих физического воспитания в школе является внеклассная спортивно-массовая и физкультурно-оздоровительная работа. В рамках этой работы в школе осуществляется работа спортивных кружков, проводятся оздоровительные игры и спортивные соревнования.</w:t>
      </w:r>
    </w:p>
    <w:p w:rsidR="0090016D" w:rsidRDefault="0090016D" w:rsidP="0090016D">
      <w:pPr>
        <w:pStyle w:val="a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Физическое воспитание во внеурочное время тесно связано с нравственным, трудовым, умственным, эстетическим воспитанием школьников и активно содействует всестороннему развитию детей. Спортивные занятия помогают закалять волю, учат добиваться успехов, совершенствовать свои умения и навыки в отдельных видах спорта.</w:t>
      </w:r>
    </w:p>
    <w:p w:rsidR="0090016D" w:rsidRDefault="0090016D" w:rsidP="0090016D">
      <w:pPr>
        <w:pStyle w:val="a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Сегодня быть здоровым выгодно биологически, так как организм более эффективно и долговременно сохраняет свою природу. </w:t>
      </w:r>
    </w:p>
    <w:p w:rsidR="0090016D" w:rsidRDefault="0090016D" w:rsidP="0090016D">
      <w:pPr>
        <w:pStyle w:val="a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Здоровье выгодно экономически – здоровые люди дольше сохраняют работоспособность, они определяют экономическое развитие, демографическую ситуацию в стране, здоровье нации в целом.</w:t>
      </w:r>
    </w:p>
    <w:p w:rsidR="0090016D" w:rsidRDefault="0090016D" w:rsidP="0090016D">
      <w:pPr>
        <w:pStyle w:val="a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Здоровье выгодно эстетически – здоровый ребенок, подросток, взрослый человек отличается своей привлекательностью, заряжая окружающих своей положительной энергией.</w:t>
      </w:r>
    </w:p>
    <w:p w:rsidR="0090016D" w:rsidRDefault="0090016D" w:rsidP="0090016D">
      <w:pPr>
        <w:pStyle w:val="a4"/>
        <w:jc w:val="both"/>
        <w:rPr>
          <w:b w:val="0"/>
          <w:i w:val="0"/>
          <w:sz w:val="28"/>
          <w:szCs w:val="28"/>
        </w:rPr>
      </w:pPr>
    </w:p>
    <w:p w:rsidR="0090016D" w:rsidRDefault="0090016D" w:rsidP="0090016D">
      <w:pPr>
        <w:pStyle w:val="a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Основные принципы программы</w:t>
      </w:r>
    </w:p>
    <w:p w:rsidR="0090016D" w:rsidRDefault="0090016D" w:rsidP="0090016D">
      <w:pPr>
        <w:pStyle w:val="a4"/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демократичность (свобода выбора обучающихся </w:t>
      </w:r>
      <w:proofErr w:type="spellStart"/>
      <w:r>
        <w:rPr>
          <w:b w:val="0"/>
          <w:i w:val="0"/>
          <w:sz w:val="28"/>
          <w:szCs w:val="28"/>
        </w:rPr>
        <w:t>внеучебных</w:t>
      </w:r>
      <w:proofErr w:type="spellEnd"/>
      <w:r>
        <w:rPr>
          <w:b w:val="0"/>
          <w:i w:val="0"/>
          <w:sz w:val="28"/>
          <w:szCs w:val="28"/>
        </w:rPr>
        <w:t xml:space="preserve"> занятий, совместное планирование работы);</w:t>
      </w:r>
    </w:p>
    <w:p w:rsidR="0090016D" w:rsidRDefault="0090016D" w:rsidP="0090016D">
      <w:pPr>
        <w:pStyle w:val="a4"/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участие (вовлечение всех субъектов программы в планирование, реализацию и оценку действий);</w:t>
      </w:r>
    </w:p>
    <w:p w:rsidR="0090016D" w:rsidRDefault="0090016D" w:rsidP="0090016D">
      <w:pPr>
        <w:pStyle w:val="a4"/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целостность (программа направлена на укрепление физического, умственного, социального и психического здоровья </w:t>
      </w:r>
      <w:proofErr w:type="gramStart"/>
      <w:r>
        <w:rPr>
          <w:b w:val="0"/>
          <w:i w:val="0"/>
          <w:sz w:val="28"/>
          <w:szCs w:val="28"/>
        </w:rPr>
        <w:t>обучающихся</w:t>
      </w:r>
      <w:proofErr w:type="gramEnd"/>
      <w:r>
        <w:rPr>
          <w:b w:val="0"/>
          <w:i w:val="0"/>
          <w:sz w:val="28"/>
          <w:szCs w:val="28"/>
        </w:rPr>
        <w:t>);</w:t>
      </w:r>
    </w:p>
    <w:p w:rsidR="0090016D" w:rsidRDefault="0090016D" w:rsidP="0090016D">
      <w:pPr>
        <w:pStyle w:val="a4"/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интеграция (сотрудничество с заинтересованными организациями);</w:t>
      </w:r>
    </w:p>
    <w:p w:rsidR="0090016D" w:rsidRDefault="0090016D" w:rsidP="0090016D">
      <w:pPr>
        <w:pStyle w:val="a4"/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системность (физическое развитие происходит по определенной системе).</w:t>
      </w:r>
    </w:p>
    <w:p w:rsidR="0090016D" w:rsidRDefault="0090016D" w:rsidP="0090016D">
      <w:pPr>
        <w:pStyle w:val="a4"/>
        <w:ind w:left="709" w:hanging="357"/>
        <w:jc w:val="both"/>
        <w:rPr>
          <w:b w:val="0"/>
          <w:i w:val="0"/>
          <w:sz w:val="28"/>
          <w:szCs w:val="28"/>
        </w:rPr>
      </w:pPr>
    </w:p>
    <w:p w:rsidR="0090016D" w:rsidRDefault="0090016D" w:rsidP="0090016D">
      <w:pPr>
        <w:pStyle w:val="a6"/>
        <w:ind w:hanging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Участники</w:t>
      </w:r>
    </w:p>
    <w:p w:rsidR="0090016D" w:rsidRDefault="0090016D" w:rsidP="0090016D">
      <w:pPr>
        <w:pStyle w:val="a6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Обучающиеся</w:t>
      </w:r>
    </w:p>
    <w:p w:rsidR="0090016D" w:rsidRDefault="0090016D" w:rsidP="0090016D">
      <w:pPr>
        <w:pStyle w:val="a6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Классные руководители </w:t>
      </w:r>
    </w:p>
    <w:p w:rsidR="00F220BE" w:rsidRPr="000F0A80" w:rsidRDefault="0090016D" w:rsidP="000F0A80">
      <w:pPr>
        <w:pStyle w:val="a6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Учителя – предметники</w:t>
      </w:r>
    </w:p>
    <w:p w:rsidR="0090016D" w:rsidRDefault="0090016D" w:rsidP="0090016D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Родители</w:t>
      </w:r>
      <w:r>
        <w:rPr>
          <w:i/>
          <w:iCs/>
          <w:color w:val="000000"/>
          <w:sz w:val="28"/>
          <w:szCs w:val="28"/>
        </w:rPr>
        <w:t> </w:t>
      </w:r>
    </w:p>
    <w:p w:rsidR="0090016D" w:rsidRDefault="0090016D" w:rsidP="0090016D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0016D" w:rsidRDefault="0090016D" w:rsidP="0090016D">
      <w:pPr>
        <w:pStyle w:val="a6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представления результатов программы:</w:t>
      </w:r>
    </w:p>
    <w:p w:rsidR="0090016D" w:rsidRDefault="000D6DEB" w:rsidP="00900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016D">
        <w:rPr>
          <w:rFonts w:ascii="Times New Roman" w:hAnsi="Times New Roman" w:cs="Times New Roman"/>
          <w:sz w:val="28"/>
          <w:szCs w:val="28"/>
        </w:rPr>
        <w:t>частие обучающихся в работе спортивно-массовых мероприятиях различного уровня;</w:t>
      </w:r>
    </w:p>
    <w:p w:rsidR="0090016D" w:rsidRDefault="0090016D" w:rsidP="0090016D">
      <w:pPr>
        <w:numPr>
          <w:ilvl w:val="0"/>
          <w:numId w:val="6"/>
        </w:num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Урок, занятие физической культуры;</w:t>
      </w:r>
    </w:p>
    <w:p w:rsidR="0090016D" w:rsidRDefault="0090016D" w:rsidP="0090016D">
      <w:pPr>
        <w:numPr>
          <w:ilvl w:val="0"/>
          <w:numId w:val="6"/>
        </w:num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Мероприятия в режиме учебного дня (физкультминутки</w:t>
      </w:r>
      <w:r w:rsidR="000F0A80">
        <w:rPr>
          <w:rFonts w:ascii="Times New Roman" w:eastAsia="Calibri" w:hAnsi="Times New Roman" w:cs="Times New Roman"/>
          <w:sz w:val="28"/>
          <w:szCs w:val="28"/>
        </w:rPr>
        <w:t xml:space="preserve"> во время занятий и уроков,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гимнастика до учебных занятий, подвижные игры на переменах, динамическая пауза);</w:t>
      </w:r>
    </w:p>
    <w:p w:rsidR="0090016D" w:rsidRDefault="0090016D" w:rsidP="0090016D">
      <w:pPr>
        <w:numPr>
          <w:ilvl w:val="0"/>
          <w:numId w:val="6"/>
        </w:num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Спортивные праздники;</w:t>
      </w:r>
    </w:p>
    <w:p w:rsidR="0090016D" w:rsidRDefault="0090016D" w:rsidP="0090016D">
      <w:pPr>
        <w:numPr>
          <w:ilvl w:val="0"/>
          <w:numId w:val="6"/>
        </w:num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Соревнования по различным видам спорта;</w:t>
      </w:r>
    </w:p>
    <w:p w:rsidR="0090016D" w:rsidRDefault="000D6DEB" w:rsidP="0090016D">
      <w:pPr>
        <w:numPr>
          <w:ilvl w:val="0"/>
          <w:numId w:val="6"/>
        </w:num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«Дни здоровья»;</w:t>
      </w:r>
    </w:p>
    <w:p w:rsidR="0090016D" w:rsidRDefault="0090016D" w:rsidP="0090016D">
      <w:pPr>
        <w:numPr>
          <w:ilvl w:val="0"/>
          <w:numId w:val="6"/>
        </w:num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Спортивные викторины;</w:t>
      </w:r>
    </w:p>
    <w:p w:rsidR="0090016D" w:rsidRDefault="0090016D" w:rsidP="0090016D">
      <w:pPr>
        <w:numPr>
          <w:ilvl w:val="0"/>
          <w:numId w:val="6"/>
        </w:num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Акции на тематику здорового образа жизни;</w:t>
      </w:r>
    </w:p>
    <w:p w:rsidR="0090016D" w:rsidRDefault="0090016D" w:rsidP="0090016D">
      <w:pPr>
        <w:numPr>
          <w:ilvl w:val="0"/>
          <w:numId w:val="6"/>
        </w:num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Устные журналы спортивной направленности;</w:t>
      </w:r>
    </w:p>
    <w:p w:rsidR="0090016D" w:rsidRDefault="0090016D" w:rsidP="0090016D">
      <w:pPr>
        <w:numPr>
          <w:ilvl w:val="0"/>
          <w:numId w:val="6"/>
        </w:num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Тестирование уровня физического развития и двигательных качеств учащихся;</w:t>
      </w:r>
    </w:p>
    <w:p w:rsidR="0090016D" w:rsidRDefault="0090016D" w:rsidP="0090016D">
      <w:pPr>
        <w:numPr>
          <w:ilvl w:val="0"/>
          <w:numId w:val="6"/>
        </w:num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санитарно-гигиенических норм;</w:t>
      </w:r>
    </w:p>
    <w:p w:rsidR="0090016D" w:rsidRDefault="0090016D" w:rsidP="0090016D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0016D" w:rsidRDefault="0090016D" w:rsidP="0090016D">
      <w:pPr>
        <w:pStyle w:val="a6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эффективности ожидаемых результатов:</w:t>
      </w:r>
    </w:p>
    <w:p w:rsidR="0090016D" w:rsidRDefault="0090016D" w:rsidP="00900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и качественный показатели участия школьников в спортивных  кружках и спортивно-массовых мероприятиях различного уровня;</w:t>
      </w:r>
    </w:p>
    <w:p w:rsidR="0090016D" w:rsidRDefault="0090016D" w:rsidP="00900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включенность родителей в спортивно-массовые мероприятия школы;</w:t>
      </w:r>
    </w:p>
    <w:p w:rsidR="0090016D" w:rsidRDefault="0090016D" w:rsidP="0090016D">
      <w:p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90016D" w:rsidRDefault="0090016D" w:rsidP="0090016D">
      <w:pPr>
        <w:pStyle w:val="a6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 реализации программы:</w:t>
      </w:r>
    </w:p>
    <w:p w:rsidR="0090016D" w:rsidRDefault="0090016D" w:rsidP="00900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спортивной базы школы.</w:t>
      </w:r>
    </w:p>
    <w:p w:rsidR="0090016D" w:rsidRDefault="0090016D" w:rsidP="00900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включенности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занятия физкультурно-оздоровительной и спортивно-массовой работой.</w:t>
      </w:r>
    </w:p>
    <w:p w:rsidR="0090016D" w:rsidRDefault="0090016D" w:rsidP="00900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структуру уроков различных видов физкультурных и оздоровительных упражнений.</w:t>
      </w:r>
    </w:p>
    <w:p w:rsidR="0090016D" w:rsidRDefault="0090016D" w:rsidP="00900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просветительской работы среди детей и их родителей силами института социального партнерства.</w:t>
      </w:r>
    </w:p>
    <w:p w:rsidR="0090016D" w:rsidRDefault="0090016D" w:rsidP="0090016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466F6" w:rsidRDefault="0090016D" w:rsidP="009001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 Организация  спортивно-массовой работы.</w:t>
      </w:r>
    </w:p>
    <w:p w:rsidR="0090016D" w:rsidRDefault="0090016D" w:rsidP="009001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спортивных праздников, конкурсов, соревнований в учреждении, формирование календарного плана спортивных мероприятий.</w:t>
      </w:r>
    </w:p>
    <w:p w:rsidR="0090016D" w:rsidRDefault="0090016D" w:rsidP="009001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физкультурно-оздоровительных и спортивных праздников, конкурсов, соревнований составляют основу воспитательной системы, начиная с первого класса. </w:t>
      </w:r>
    </w:p>
    <w:p w:rsidR="0090016D" w:rsidRDefault="0090016D" w:rsidP="009001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Традиционные мероприятия:</w:t>
      </w:r>
    </w:p>
    <w:p w:rsidR="0090016D" w:rsidRDefault="0090016D" w:rsidP="0090016D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Зарница</w:t>
      </w:r>
    </w:p>
    <w:p w:rsidR="0090016D" w:rsidRDefault="0090016D" w:rsidP="0090016D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Школьные олимпийские игры</w:t>
      </w:r>
    </w:p>
    <w:p w:rsidR="000F0A80" w:rsidRDefault="000F0A80" w:rsidP="0090016D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Дни здоровья</w:t>
      </w:r>
    </w:p>
    <w:p w:rsidR="0090016D" w:rsidRDefault="0090016D" w:rsidP="0090016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0016D" w:rsidRDefault="0090016D" w:rsidP="009001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организации спортивно-массовой работы в школе содержит несколько модулей</w:t>
      </w:r>
      <w:r>
        <w:rPr>
          <w:color w:val="000000"/>
          <w:sz w:val="28"/>
          <w:szCs w:val="28"/>
        </w:rPr>
        <w:t>:</w:t>
      </w:r>
    </w:p>
    <w:p w:rsidR="0090016D" w:rsidRDefault="0090016D" w:rsidP="0090016D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уроки физической культуры; </w:t>
      </w:r>
    </w:p>
    <w:p w:rsidR="0090016D" w:rsidRDefault="0090016D" w:rsidP="0090016D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школьных спортивных кружков;</w:t>
      </w:r>
    </w:p>
    <w:p w:rsidR="0090016D" w:rsidRDefault="0090016D" w:rsidP="0090016D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занятость обучающихся в спортивных кружках;</w:t>
      </w:r>
      <w:proofErr w:type="gramEnd"/>
    </w:p>
    <w:p w:rsidR="0090016D" w:rsidRDefault="0090016D" w:rsidP="0090016D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спортивно-массовые мероприятия различного уровня;</w:t>
      </w:r>
    </w:p>
    <w:p w:rsidR="0090016D" w:rsidRDefault="000F0A80" w:rsidP="0090016D">
      <w:pPr>
        <w:pStyle w:val="a4"/>
        <w:numPr>
          <w:ilvl w:val="0"/>
          <w:numId w:val="8"/>
        </w:numPr>
        <w:snapToGrid w:val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а</w:t>
      </w:r>
      <w:r w:rsidR="0090016D">
        <w:rPr>
          <w:b w:val="0"/>
          <w:i w:val="0"/>
          <w:sz w:val="28"/>
          <w:szCs w:val="28"/>
        </w:rPr>
        <w:t>гитация и пропаганда ЗОЖ и спорта;</w:t>
      </w:r>
    </w:p>
    <w:p w:rsidR="0090016D" w:rsidRDefault="000F0A80" w:rsidP="0090016D">
      <w:pPr>
        <w:pStyle w:val="a4"/>
        <w:numPr>
          <w:ilvl w:val="0"/>
          <w:numId w:val="8"/>
        </w:numPr>
        <w:snapToGrid w:val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</w:t>
      </w:r>
      <w:r w:rsidR="0090016D">
        <w:rPr>
          <w:b w:val="0"/>
          <w:i w:val="0"/>
          <w:sz w:val="28"/>
          <w:szCs w:val="28"/>
        </w:rPr>
        <w:t>абота с родителями и педагогическим коллективом;</w:t>
      </w:r>
    </w:p>
    <w:p w:rsidR="0090016D" w:rsidRDefault="000F0A80" w:rsidP="000F0A80">
      <w:pPr>
        <w:pStyle w:val="a6"/>
        <w:numPr>
          <w:ilvl w:val="0"/>
          <w:numId w:val="8"/>
        </w:numPr>
      </w:pPr>
      <w:r>
        <w:rPr>
          <w:sz w:val="28"/>
          <w:szCs w:val="28"/>
        </w:rPr>
        <w:t>р</w:t>
      </w:r>
      <w:r w:rsidR="0090016D" w:rsidRPr="000F0A80">
        <w:rPr>
          <w:sz w:val="28"/>
          <w:szCs w:val="28"/>
        </w:rPr>
        <w:t>азвитие спортивной инфраструктуры;</w:t>
      </w:r>
    </w:p>
    <w:p w:rsidR="0090016D" w:rsidRPr="000D6DEB" w:rsidRDefault="000F0A80" w:rsidP="000D6DEB">
      <w:pPr>
        <w:pStyle w:val="a4"/>
        <w:numPr>
          <w:ilvl w:val="0"/>
          <w:numId w:val="8"/>
        </w:numPr>
        <w:snapToGrid w:val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работа спортивных кружков</w:t>
      </w:r>
    </w:p>
    <w:p w:rsidR="0090016D" w:rsidRDefault="0090016D" w:rsidP="000D6DEB">
      <w:pPr>
        <w:suppressAutoHyphens/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br/>
      </w:r>
    </w:p>
    <w:p w:rsidR="00B466F6" w:rsidRDefault="00B466F6" w:rsidP="0090016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0016D" w:rsidRPr="000D6DEB" w:rsidRDefault="0090016D" w:rsidP="0090016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D6D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Технология деятельности по организации спортивно-оздоровительной и  работе в школе </w:t>
      </w:r>
    </w:p>
    <w:p w:rsidR="0090016D" w:rsidRPr="000D6DEB" w:rsidRDefault="0090016D" w:rsidP="000D6DE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Обучающиеся имеют право и должны получать достаточно достоверную информацию по всем волнующим их вопросам, в том числе и по вопросам здоровья; необходимо учить их самостоятельно добывать</w:t>
      </w:r>
      <w:r w:rsid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нужные сведения, анализироватьипроверять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их; 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 Развитие у  старшеклассников чувств</w:t>
      </w:r>
      <w:r w:rsid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свободы и ответственности. Это достигается через их конструктивное взаимодействие с взрослыми. Отношения должны </w:t>
      </w:r>
      <w:proofErr w:type="gramStart"/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строится</w:t>
      </w:r>
      <w:proofErr w:type="gramEnd"/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так, чтобы имелась возможность отвечать за последствия своего выбора;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3. Привитие потребности в занятиях физической культурой и спортом.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90016D" w:rsidRPr="000D6DEB" w:rsidRDefault="0090016D" w:rsidP="0090016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D6D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Совершенствование нормативно-правового, организационного и кадрового обеспечения организации  спортивно-оздоровительной работы в школе:</w:t>
      </w:r>
    </w:p>
    <w:p w:rsidR="0090016D" w:rsidRPr="000D6DEB" w:rsidRDefault="0090016D" w:rsidP="0090016D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проводить мониторинг здоровья школьников; 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проводить мониторинг занятости в спортивных и оздоровительных секциях;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проводить мониторинг спортивных достижений обучающихся;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способствовать утверждению в школе принципов ЗОЖ;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разработка и реализация комплекса мер по улучшению охраны здоровья несовершеннолетних, включая регулярные профилактические осмотры;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• способствовать защите детей и молодежи от информации, наносящей вред их здоровью, нравственному, физическому, духовному развитию.</w:t>
      </w:r>
      <w:proofErr w:type="gramEnd"/>
    </w:p>
    <w:p w:rsidR="0090016D" w:rsidRPr="000D6DEB" w:rsidRDefault="00BC684F" w:rsidP="00B466F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результаты:</w:t>
      </w:r>
    </w:p>
    <w:p w:rsidR="0090016D" w:rsidRPr="000D6DEB" w:rsidRDefault="0090016D" w:rsidP="000D6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="00B466F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  обучающихся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здорового жизненного стиля, повышению уровня самооценки и выбору позитивных жизненных ориентаций; </w:t>
      </w: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повышение функциональных возможностей организма  обучающихся;</w:t>
      </w:r>
    </w:p>
    <w:p w:rsidR="0090016D" w:rsidRPr="000D6DEB" w:rsidRDefault="0090016D" w:rsidP="000D6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рост уровня физического развития и физической подготовленности  старшеклассников;</w:t>
      </w:r>
    </w:p>
    <w:p w:rsidR="0090016D" w:rsidRPr="000D6DEB" w:rsidRDefault="0090016D" w:rsidP="000D6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повышение приоритета здорового образа жизни; </w:t>
      </w:r>
    </w:p>
    <w:p w:rsidR="0090016D" w:rsidRPr="000D6DEB" w:rsidRDefault="0090016D" w:rsidP="000D6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мотивации к двигательной деятельности, здоровому образу жизни;</w:t>
      </w:r>
    </w:p>
    <w:p w:rsidR="0090016D" w:rsidRPr="000D6DEB" w:rsidRDefault="0090016D" w:rsidP="000D6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повышение профессиональной компетенции и заинтересованности педагогов в сохранении и укреплении здоровья школьников; </w:t>
      </w:r>
    </w:p>
    <w:p w:rsidR="0090016D" w:rsidRPr="000D6DEB" w:rsidRDefault="0090016D" w:rsidP="000D6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поддержка родителями деятельности школы по воспитанию здоровых  детей.  </w:t>
      </w:r>
    </w:p>
    <w:p w:rsidR="0090016D" w:rsidRPr="000D6DEB" w:rsidRDefault="0090016D" w:rsidP="000D6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0016D" w:rsidRDefault="0090016D" w:rsidP="0090016D">
      <w:pPr>
        <w:pStyle w:val="a4"/>
        <w:spacing w:line="360" w:lineRule="auto"/>
        <w:jc w:val="left"/>
        <w:rPr>
          <w:i w:val="0"/>
          <w:sz w:val="28"/>
          <w:szCs w:val="28"/>
        </w:rPr>
      </w:pPr>
    </w:p>
    <w:p w:rsidR="0090016D" w:rsidRDefault="0090016D" w:rsidP="0090016D">
      <w:pPr>
        <w:pStyle w:val="a4"/>
        <w:spacing w:line="360" w:lineRule="auto"/>
        <w:jc w:val="left"/>
        <w:rPr>
          <w:i w:val="0"/>
          <w:sz w:val="28"/>
          <w:szCs w:val="28"/>
        </w:rPr>
      </w:pPr>
    </w:p>
    <w:p w:rsidR="0090016D" w:rsidRDefault="0090016D" w:rsidP="0090016D">
      <w:pPr>
        <w:pStyle w:val="a4"/>
        <w:spacing w:line="360" w:lineRule="auto"/>
        <w:jc w:val="left"/>
        <w:rPr>
          <w:i w:val="0"/>
          <w:sz w:val="28"/>
          <w:szCs w:val="28"/>
        </w:rPr>
      </w:pPr>
    </w:p>
    <w:p w:rsidR="0090016D" w:rsidRDefault="0090016D" w:rsidP="0090016D">
      <w:pPr>
        <w:pStyle w:val="a4"/>
        <w:spacing w:line="360" w:lineRule="auto"/>
        <w:jc w:val="left"/>
        <w:rPr>
          <w:i w:val="0"/>
          <w:sz w:val="28"/>
          <w:szCs w:val="28"/>
        </w:rPr>
      </w:pPr>
    </w:p>
    <w:p w:rsidR="0090016D" w:rsidRDefault="0090016D" w:rsidP="0090016D">
      <w:pPr>
        <w:pStyle w:val="a4"/>
        <w:spacing w:line="360" w:lineRule="auto"/>
        <w:jc w:val="left"/>
        <w:rPr>
          <w:i w:val="0"/>
          <w:sz w:val="28"/>
          <w:szCs w:val="28"/>
        </w:rPr>
      </w:pPr>
    </w:p>
    <w:p w:rsidR="0090016D" w:rsidRPr="00B466F6" w:rsidRDefault="0090016D" w:rsidP="0090016D">
      <w:pPr>
        <w:pStyle w:val="a4"/>
        <w:spacing w:line="360" w:lineRule="auto"/>
        <w:ind w:firstLine="709"/>
        <w:rPr>
          <w:b w:val="0"/>
          <w:i w:val="0"/>
          <w:sz w:val="28"/>
          <w:szCs w:val="28"/>
        </w:rPr>
      </w:pPr>
      <w:r w:rsidRPr="00B466F6">
        <w:rPr>
          <w:b w:val="0"/>
          <w:i w:val="0"/>
          <w:sz w:val="28"/>
          <w:szCs w:val="28"/>
        </w:rPr>
        <w:t>ПЛАН организации спортивно-массовой работы</w:t>
      </w:r>
    </w:p>
    <w:tbl>
      <w:tblPr>
        <w:tblW w:w="10035" w:type="dxa"/>
        <w:tblLayout w:type="fixed"/>
        <w:tblLook w:val="04A0"/>
      </w:tblPr>
      <w:tblGrid>
        <w:gridCol w:w="675"/>
        <w:gridCol w:w="5247"/>
        <w:gridCol w:w="1702"/>
        <w:gridCol w:w="2411"/>
      </w:tblGrid>
      <w:tr w:rsidR="0090016D" w:rsidRPr="00B466F6" w:rsidTr="00B466F6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016D" w:rsidRPr="00B466F6" w:rsidRDefault="0090016D">
            <w:pPr>
              <w:pStyle w:val="a4"/>
              <w:snapToGrid w:val="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B466F6">
              <w:rPr>
                <w:b w:val="0"/>
                <w:sz w:val="28"/>
                <w:szCs w:val="28"/>
              </w:rPr>
              <w:t>№</w:t>
            </w:r>
          </w:p>
          <w:p w:rsidR="0090016D" w:rsidRPr="00B466F6" w:rsidRDefault="0090016D">
            <w:pPr>
              <w:pStyle w:val="a4"/>
              <w:snapToGrid w:val="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B466F6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sz w:val="28"/>
                <w:szCs w:val="28"/>
              </w:rPr>
            </w:pPr>
            <w:r w:rsidRPr="00B466F6">
              <w:rPr>
                <w:b w:val="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016D" w:rsidRPr="00B466F6" w:rsidRDefault="0090016D">
            <w:pPr>
              <w:pStyle w:val="a4"/>
              <w:snapToGrid w:val="0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B466F6">
              <w:rPr>
                <w:b w:val="0"/>
                <w:sz w:val="28"/>
                <w:szCs w:val="28"/>
              </w:rPr>
              <w:t>Дата</w:t>
            </w:r>
          </w:p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B466F6">
              <w:rPr>
                <w:b w:val="0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016D" w:rsidRPr="00B466F6" w:rsidRDefault="0090016D">
            <w:pPr>
              <w:pStyle w:val="a4"/>
              <w:snapToGrid w:val="0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B466F6">
              <w:rPr>
                <w:b w:val="0"/>
                <w:sz w:val="28"/>
                <w:szCs w:val="28"/>
              </w:rPr>
              <w:t>Ответственные</w:t>
            </w:r>
            <w:proofErr w:type="gramEnd"/>
            <w:r w:rsidRPr="00B466F6">
              <w:rPr>
                <w:b w:val="0"/>
                <w:sz w:val="28"/>
                <w:szCs w:val="28"/>
              </w:rPr>
              <w:t xml:space="preserve"> за проведение</w:t>
            </w:r>
          </w:p>
        </w:tc>
      </w:tr>
      <w:tr w:rsidR="0090016D" w:rsidRPr="00B466F6" w:rsidTr="00B466F6">
        <w:trPr>
          <w:trHeight w:val="37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  <w:p w:rsidR="0090016D" w:rsidRPr="00B466F6" w:rsidRDefault="0090016D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обсуждение на совещании при директоре порядка проведения  физкультминуток и подвижных игр на переменах;</w:t>
            </w:r>
          </w:p>
          <w:p w:rsidR="0090016D" w:rsidRPr="00B466F6" w:rsidRDefault="0090016D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проведение физкультминуток во время уроков (в 1-х классах дважды за урок);</w:t>
            </w:r>
          </w:p>
          <w:p w:rsidR="0090016D" w:rsidRPr="00B466F6" w:rsidRDefault="0090016D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проведение подвижных перемен.</w:t>
            </w:r>
          </w:p>
          <w:p w:rsidR="0090016D" w:rsidRPr="00B466F6" w:rsidRDefault="0090016D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проведение производственной зарядки в начале дня.</w:t>
            </w:r>
          </w:p>
          <w:p w:rsidR="0090016D" w:rsidRPr="00B466F6" w:rsidRDefault="0090016D">
            <w:pPr>
              <w:pStyle w:val="a4"/>
              <w:numPr>
                <w:ilvl w:val="0"/>
                <w:numId w:val="9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организация динамических пауз в 1 классах.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16D" w:rsidRPr="00B466F6" w:rsidRDefault="00BC684F" w:rsidP="00B466F6">
            <w:pPr>
              <w:pStyle w:val="a4"/>
              <w:snapToGrid w:val="0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</w:t>
            </w:r>
            <w:r w:rsidR="00B466F6" w:rsidRPr="00B466F6">
              <w:rPr>
                <w:b w:val="0"/>
                <w:i w:val="0"/>
                <w:sz w:val="28"/>
                <w:szCs w:val="28"/>
              </w:rPr>
              <w:t xml:space="preserve"> течение года</w:t>
            </w: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D" w:rsidRPr="00B466F6" w:rsidRDefault="00BC684F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Заместитель директора по </w:t>
            </w:r>
            <w:r w:rsidR="0090016D" w:rsidRPr="00B466F6">
              <w:rPr>
                <w:b w:val="0"/>
                <w:i w:val="0"/>
                <w:sz w:val="28"/>
                <w:szCs w:val="28"/>
              </w:rPr>
              <w:t>ВР;</w:t>
            </w:r>
          </w:p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учитель физкультуры;</w:t>
            </w:r>
          </w:p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учителя-предметники</w:t>
            </w:r>
          </w:p>
        </w:tc>
      </w:tr>
      <w:tr w:rsidR="0090016D" w:rsidRPr="00B466F6" w:rsidTr="00B46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Физкультурно</w:t>
            </w:r>
            <w:r w:rsidR="00B466F6" w:rsidRPr="00B466F6">
              <w:rPr>
                <w:b w:val="0"/>
                <w:i w:val="0"/>
                <w:sz w:val="28"/>
                <w:szCs w:val="28"/>
              </w:rPr>
              <w:t>-оздоровительные мероприятия</w:t>
            </w:r>
            <w:r w:rsidRPr="00B466F6">
              <w:rPr>
                <w:b w:val="0"/>
                <w:i w:val="0"/>
                <w:sz w:val="28"/>
                <w:szCs w:val="28"/>
              </w:rPr>
              <w:t>:</w:t>
            </w:r>
          </w:p>
          <w:p w:rsidR="0090016D" w:rsidRPr="00B466F6" w:rsidRDefault="0090016D">
            <w:pPr>
              <w:pStyle w:val="a4"/>
              <w:numPr>
                <w:ilvl w:val="0"/>
                <w:numId w:val="10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занятия в спортивных кружках, секциях</w:t>
            </w:r>
          </w:p>
          <w:p w:rsidR="0090016D" w:rsidRPr="00B466F6" w:rsidRDefault="0090016D" w:rsidP="00B466F6">
            <w:pPr>
              <w:pStyle w:val="a4"/>
              <w:spacing w:line="276" w:lineRule="auto"/>
              <w:ind w:left="714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B466F6" w:rsidRPr="00B466F6" w:rsidRDefault="00B466F6" w:rsidP="00B466F6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в течение года</w:t>
            </w: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Преподаватели дополнительного образования</w:t>
            </w:r>
          </w:p>
        </w:tc>
      </w:tr>
      <w:tr w:rsidR="0090016D" w:rsidRPr="00B466F6" w:rsidTr="00B466F6">
        <w:trPr>
          <w:trHeight w:val="8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0016D" w:rsidRPr="00B466F6" w:rsidRDefault="0090016D">
            <w:pPr>
              <w:pStyle w:val="a4"/>
              <w:snapToGrid w:val="0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Спортивная работа в классах:</w:t>
            </w:r>
          </w:p>
          <w:p w:rsidR="0090016D" w:rsidRPr="00B466F6" w:rsidRDefault="0090016D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составление календаря спортивно-массовых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0016D" w:rsidRPr="00B466F6" w:rsidRDefault="00BC684F">
            <w:pPr>
              <w:pStyle w:val="a4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</w:t>
            </w:r>
            <w:r w:rsidR="0090016D" w:rsidRPr="00B466F6">
              <w:rPr>
                <w:b w:val="0"/>
                <w:i w:val="0"/>
                <w:sz w:val="28"/>
                <w:szCs w:val="28"/>
              </w:rPr>
              <w:t>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016D" w:rsidRPr="00B466F6" w:rsidRDefault="0090016D">
            <w:pPr>
              <w:pStyle w:val="a4"/>
              <w:spacing w:line="360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Учитель физкультуры</w:t>
            </w:r>
          </w:p>
        </w:tc>
      </w:tr>
      <w:tr w:rsidR="0090016D" w:rsidRPr="00B466F6" w:rsidTr="00B46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6D" w:rsidRPr="00B466F6" w:rsidRDefault="0090016D">
            <w:pPr>
              <w:pStyle w:val="a4"/>
              <w:snapToGrid w:val="0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Внеурочная работа, спортивно-массовая работа:</w:t>
            </w:r>
          </w:p>
          <w:p w:rsidR="0090016D" w:rsidRPr="00B466F6" w:rsidRDefault="0090016D">
            <w:pPr>
              <w:pStyle w:val="a4"/>
              <w:numPr>
                <w:ilvl w:val="0"/>
                <w:numId w:val="12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проведение тематических дней здоровья</w:t>
            </w:r>
          </w:p>
          <w:p w:rsidR="0090016D" w:rsidRPr="00B466F6" w:rsidRDefault="0090016D">
            <w:pPr>
              <w:pStyle w:val="a4"/>
              <w:numPr>
                <w:ilvl w:val="0"/>
                <w:numId w:val="12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 xml:space="preserve">спортивные соревнования </w:t>
            </w:r>
          </w:p>
          <w:p w:rsidR="0090016D" w:rsidRPr="00B466F6" w:rsidRDefault="0090016D">
            <w:pPr>
              <w:pStyle w:val="a4"/>
              <w:numPr>
                <w:ilvl w:val="0"/>
                <w:numId w:val="12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участие в районных  соревнованиях.</w:t>
            </w:r>
          </w:p>
          <w:p w:rsidR="0090016D" w:rsidRPr="00B466F6" w:rsidRDefault="0090016D">
            <w:pPr>
              <w:pStyle w:val="a4"/>
              <w:numPr>
                <w:ilvl w:val="0"/>
                <w:numId w:val="12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конкурсы спортивные</w:t>
            </w:r>
          </w:p>
          <w:p w:rsidR="0090016D" w:rsidRPr="00B466F6" w:rsidRDefault="0090016D">
            <w:pPr>
              <w:pStyle w:val="a4"/>
              <w:numPr>
                <w:ilvl w:val="0"/>
                <w:numId w:val="12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туристические походы</w:t>
            </w:r>
          </w:p>
          <w:p w:rsidR="0090016D" w:rsidRPr="00B466F6" w:rsidRDefault="0090016D">
            <w:pPr>
              <w:pStyle w:val="a4"/>
              <w:numPr>
                <w:ilvl w:val="0"/>
                <w:numId w:val="12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lastRenderedPageBreak/>
              <w:t>проведение Недели физкультуры и спорта</w:t>
            </w:r>
          </w:p>
          <w:p w:rsidR="0090016D" w:rsidRPr="00B466F6" w:rsidRDefault="0090016D">
            <w:pPr>
              <w:pStyle w:val="a4"/>
              <w:numPr>
                <w:ilvl w:val="0"/>
                <w:numId w:val="12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сдача норм ГТО</w:t>
            </w:r>
          </w:p>
          <w:p w:rsidR="0090016D" w:rsidRPr="00B466F6" w:rsidRDefault="0090016D">
            <w:pPr>
              <w:pStyle w:val="a4"/>
              <w:numPr>
                <w:ilvl w:val="0"/>
                <w:numId w:val="12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 xml:space="preserve">традиции спортивные </w:t>
            </w:r>
            <w:r w:rsidR="00B466F6" w:rsidRPr="00B466F6">
              <w:rPr>
                <w:b w:val="0"/>
                <w:i w:val="0"/>
                <w:sz w:val="28"/>
                <w:szCs w:val="28"/>
              </w:rPr>
              <w:t>(дни здоровья, зарница, чемпионат по футболу</w:t>
            </w:r>
            <w:r w:rsidR="00BC684F">
              <w:rPr>
                <w:b w:val="0"/>
                <w:i w:val="0"/>
                <w:sz w:val="28"/>
                <w:szCs w:val="28"/>
              </w:rPr>
              <w:t>,</w:t>
            </w:r>
            <w:r w:rsidRPr="00B466F6">
              <w:rPr>
                <w:b w:val="0"/>
                <w:i w:val="0"/>
                <w:sz w:val="28"/>
                <w:szCs w:val="28"/>
              </w:rPr>
              <w:t xml:space="preserve"> волейбол</w:t>
            </w:r>
            <w:r w:rsidR="00B466F6" w:rsidRPr="00B466F6">
              <w:rPr>
                <w:b w:val="0"/>
                <w:i w:val="0"/>
                <w:sz w:val="28"/>
                <w:szCs w:val="28"/>
              </w:rPr>
              <w:t xml:space="preserve">у, </w:t>
            </w:r>
            <w:r w:rsidR="00BC684F">
              <w:rPr>
                <w:b w:val="0"/>
                <w:i w:val="0"/>
                <w:sz w:val="28"/>
                <w:szCs w:val="28"/>
              </w:rPr>
              <w:t xml:space="preserve"> баскетболу, легкой атлетике)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согласно календарю,</w:t>
            </w:r>
          </w:p>
          <w:p w:rsidR="0090016D" w:rsidRPr="00B466F6" w:rsidRDefault="00B466F6" w:rsidP="00B466F6">
            <w:pPr>
              <w:pStyle w:val="a4"/>
              <w:spacing w:line="276" w:lineRule="auto"/>
              <w:ind w:right="-105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ежемесячно,</w:t>
            </w:r>
          </w:p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в течение года</w:t>
            </w:r>
          </w:p>
          <w:p w:rsidR="0090016D" w:rsidRPr="00B466F6" w:rsidRDefault="0090016D">
            <w:pPr>
              <w:pStyle w:val="a4"/>
              <w:spacing w:line="276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0016D" w:rsidRPr="00B466F6" w:rsidRDefault="0090016D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0016D" w:rsidRPr="00B466F6" w:rsidRDefault="0090016D">
            <w:pPr>
              <w:rPr>
                <w:rFonts w:ascii="Times New Roman" w:hAnsi="Times New Roman" w:cs="Times New Roman"/>
                <w:lang w:eastAsia="ar-SA"/>
              </w:rPr>
            </w:pPr>
            <w:r w:rsidRPr="00B466F6">
              <w:rPr>
                <w:rFonts w:ascii="Times New Roman" w:hAnsi="Times New Roman" w:cs="Times New Roman"/>
                <w:sz w:val="28"/>
                <w:lang w:eastAsia="ar-SA"/>
              </w:rPr>
              <w:t>сентябрь</w:t>
            </w:r>
          </w:p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в течение года</w:t>
            </w:r>
          </w:p>
          <w:p w:rsidR="0090016D" w:rsidRPr="00B466F6" w:rsidRDefault="0090016D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lastRenderedPageBreak/>
              <w:t>Учитель физкультуры;</w:t>
            </w:r>
          </w:p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Классные руководители;</w:t>
            </w: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90016D" w:rsidRPr="00B466F6" w:rsidTr="00B46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6D" w:rsidRPr="00B466F6" w:rsidRDefault="0090016D">
            <w:pPr>
              <w:pStyle w:val="a4"/>
              <w:snapToGrid w:val="0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Агитация и пропаганда ЗОЖ и спорта:</w:t>
            </w:r>
          </w:p>
          <w:p w:rsidR="0090016D" w:rsidRPr="00B466F6" w:rsidRDefault="0090016D">
            <w:pPr>
              <w:pStyle w:val="a4"/>
              <w:numPr>
                <w:ilvl w:val="0"/>
                <w:numId w:val="13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проведение спортивных праздников и соревнований;</w:t>
            </w:r>
          </w:p>
          <w:p w:rsidR="0090016D" w:rsidRPr="00B466F6" w:rsidRDefault="0090016D">
            <w:pPr>
              <w:pStyle w:val="a4"/>
              <w:numPr>
                <w:ilvl w:val="0"/>
                <w:numId w:val="13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беседы о здоровом образе жизни;</w:t>
            </w:r>
          </w:p>
          <w:p w:rsidR="0090016D" w:rsidRPr="00B466F6" w:rsidRDefault="0090016D">
            <w:pPr>
              <w:pStyle w:val="a4"/>
              <w:numPr>
                <w:ilvl w:val="0"/>
                <w:numId w:val="13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 xml:space="preserve">профилактика употребления </w:t>
            </w:r>
            <w:proofErr w:type="spellStart"/>
            <w:r w:rsidRPr="00B466F6">
              <w:rPr>
                <w:b w:val="0"/>
                <w:i w:val="0"/>
                <w:sz w:val="28"/>
                <w:szCs w:val="28"/>
              </w:rPr>
              <w:t>психоактивных</w:t>
            </w:r>
            <w:proofErr w:type="spellEnd"/>
            <w:r w:rsidRPr="00B466F6">
              <w:rPr>
                <w:b w:val="0"/>
                <w:i w:val="0"/>
                <w:sz w:val="28"/>
                <w:szCs w:val="28"/>
              </w:rPr>
              <w:t xml:space="preserve"> веществ</w:t>
            </w:r>
          </w:p>
          <w:p w:rsidR="0090016D" w:rsidRPr="00B466F6" w:rsidRDefault="0090016D">
            <w:pPr>
              <w:pStyle w:val="a4"/>
              <w:numPr>
                <w:ilvl w:val="0"/>
                <w:numId w:val="13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закаливающие процедуры через уроки на свежем воздухе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F6" w:rsidRPr="00B466F6" w:rsidRDefault="00B466F6" w:rsidP="00B466F6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в течение года</w:t>
            </w:r>
          </w:p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Учитель физкультуры, Медицинский работник</w:t>
            </w:r>
          </w:p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Классные руководители,</w:t>
            </w:r>
          </w:p>
          <w:p w:rsidR="0090016D" w:rsidRPr="00B466F6" w:rsidRDefault="0090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66F6">
              <w:rPr>
                <w:rFonts w:ascii="Times New Roman" w:hAnsi="Times New Roman" w:cs="Times New Roman"/>
                <w:sz w:val="28"/>
                <w:szCs w:val="28"/>
              </w:rPr>
              <w:t>специалисты оздоровительных центров</w:t>
            </w:r>
          </w:p>
        </w:tc>
      </w:tr>
      <w:tr w:rsidR="0090016D" w:rsidRPr="00B466F6" w:rsidTr="00B46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6D" w:rsidRPr="00B466F6" w:rsidRDefault="0090016D">
            <w:pPr>
              <w:pStyle w:val="a4"/>
              <w:snapToGrid w:val="0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Работа с родителями учащихся и педагогическим коллективом:</w:t>
            </w:r>
          </w:p>
          <w:p w:rsidR="0090016D" w:rsidRPr="00B466F6" w:rsidRDefault="0090016D">
            <w:pPr>
              <w:pStyle w:val="a4"/>
              <w:numPr>
                <w:ilvl w:val="0"/>
                <w:numId w:val="14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включение бесед о ЗОЖ в родительский лекторий;</w:t>
            </w:r>
          </w:p>
          <w:p w:rsidR="0090016D" w:rsidRPr="00B466F6" w:rsidRDefault="0090016D">
            <w:pPr>
              <w:pStyle w:val="a4"/>
              <w:numPr>
                <w:ilvl w:val="0"/>
                <w:numId w:val="14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консультации для родителей по вопросам физического воспитания детей в семье;</w:t>
            </w:r>
          </w:p>
          <w:p w:rsidR="0090016D" w:rsidRPr="00B466F6" w:rsidRDefault="0090016D">
            <w:pPr>
              <w:pStyle w:val="a4"/>
              <w:numPr>
                <w:ilvl w:val="0"/>
                <w:numId w:val="14"/>
              </w:numPr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 xml:space="preserve">проведение спортивных соревнований совместно с родителями «Спортивная семья».                              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B466F6" w:rsidRPr="00B466F6" w:rsidRDefault="00B466F6" w:rsidP="00B466F6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в течение года</w:t>
            </w: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90016D" w:rsidRPr="00B466F6" w:rsidRDefault="0090016D">
            <w:pPr>
              <w:pStyle w:val="a4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Классные руководители</w:t>
            </w:r>
          </w:p>
          <w:p w:rsidR="0090016D" w:rsidRPr="00B466F6" w:rsidRDefault="00900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66F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90016D" w:rsidRPr="00B466F6" w:rsidTr="00B466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6D" w:rsidRPr="00B466F6" w:rsidRDefault="0090016D">
            <w:pPr>
              <w:pStyle w:val="a4"/>
              <w:snapToGrid w:val="0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Развитие спортивной инфраструктуры:</w:t>
            </w:r>
          </w:p>
          <w:p w:rsidR="0090016D" w:rsidRPr="00B466F6" w:rsidRDefault="0090016D">
            <w:pPr>
              <w:pStyle w:val="a4"/>
              <w:numPr>
                <w:ilvl w:val="0"/>
                <w:numId w:val="15"/>
              </w:numPr>
              <w:snapToGrid w:val="0"/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информационные стенды</w:t>
            </w:r>
          </w:p>
          <w:p w:rsidR="0090016D" w:rsidRPr="00B466F6" w:rsidRDefault="0090016D">
            <w:pPr>
              <w:pStyle w:val="a4"/>
              <w:numPr>
                <w:ilvl w:val="0"/>
                <w:numId w:val="15"/>
              </w:numPr>
              <w:snapToGrid w:val="0"/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укрепление материально-технической базы</w:t>
            </w:r>
          </w:p>
          <w:p w:rsidR="0090016D" w:rsidRPr="00B466F6" w:rsidRDefault="0090016D">
            <w:pPr>
              <w:pStyle w:val="a4"/>
              <w:numPr>
                <w:ilvl w:val="0"/>
                <w:numId w:val="15"/>
              </w:numPr>
              <w:snapToGrid w:val="0"/>
              <w:spacing w:line="276" w:lineRule="auto"/>
              <w:ind w:left="714" w:hanging="357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связь с общественностью</w:t>
            </w:r>
          </w:p>
          <w:p w:rsidR="0090016D" w:rsidRPr="00B466F6" w:rsidRDefault="0090016D" w:rsidP="00B466F6">
            <w:pPr>
              <w:pStyle w:val="a4"/>
              <w:snapToGrid w:val="0"/>
              <w:spacing w:line="276" w:lineRule="auto"/>
              <w:ind w:left="714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6F6" w:rsidRPr="00B466F6" w:rsidRDefault="00B466F6" w:rsidP="00B466F6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в течение года</w:t>
            </w:r>
          </w:p>
          <w:p w:rsidR="0090016D" w:rsidRPr="00B466F6" w:rsidRDefault="0090016D">
            <w:pPr>
              <w:pStyle w:val="a4"/>
              <w:snapToGrid w:val="0"/>
              <w:spacing w:line="360" w:lineRule="auto"/>
              <w:ind w:firstLine="709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D" w:rsidRPr="00B466F6" w:rsidRDefault="0090016D">
            <w:pPr>
              <w:pStyle w:val="a4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B466F6">
              <w:rPr>
                <w:b w:val="0"/>
                <w:i w:val="0"/>
                <w:sz w:val="28"/>
                <w:szCs w:val="28"/>
              </w:rPr>
              <w:t>Учитель физкультуры</w:t>
            </w:r>
          </w:p>
        </w:tc>
      </w:tr>
    </w:tbl>
    <w:p w:rsidR="0090016D" w:rsidRDefault="0090016D" w:rsidP="009001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0016D" w:rsidRDefault="0090016D" w:rsidP="0090016D"/>
    <w:p w:rsidR="005571FE" w:rsidRDefault="005571FE"/>
    <w:sectPr w:rsidR="005571FE" w:rsidSect="000D6DE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4F" w:rsidRDefault="00BC684F" w:rsidP="00BC684F">
      <w:pPr>
        <w:spacing w:after="0" w:line="240" w:lineRule="auto"/>
      </w:pPr>
      <w:r>
        <w:separator/>
      </w:r>
    </w:p>
  </w:endnote>
  <w:endnote w:type="continuationSeparator" w:id="0">
    <w:p w:rsidR="00BC684F" w:rsidRDefault="00BC684F" w:rsidP="00BC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09093"/>
      <w:docPartObj>
        <w:docPartGallery w:val="Page Numbers (Bottom of Page)"/>
        <w:docPartUnique/>
      </w:docPartObj>
    </w:sdtPr>
    <w:sdtContent>
      <w:p w:rsidR="00BC684F" w:rsidRDefault="001A13F1">
        <w:pPr>
          <w:pStyle w:val="ab"/>
          <w:jc w:val="center"/>
        </w:pPr>
        <w:r>
          <w:fldChar w:fldCharType="begin"/>
        </w:r>
        <w:r w:rsidR="00BC684F">
          <w:instrText>PAGE   \* MERGEFORMAT</w:instrText>
        </w:r>
        <w:r>
          <w:fldChar w:fldCharType="separate"/>
        </w:r>
        <w:r w:rsidR="0066361D">
          <w:rPr>
            <w:noProof/>
          </w:rPr>
          <w:t>4</w:t>
        </w:r>
        <w:r>
          <w:fldChar w:fldCharType="end"/>
        </w:r>
      </w:p>
    </w:sdtContent>
  </w:sdt>
  <w:p w:rsidR="00BC684F" w:rsidRDefault="00BC68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4F" w:rsidRDefault="00BC684F" w:rsidP="00BC684F">
      <w:pPr>
        <w:spacing w:after="0" w:line="240" w:lineRule="auto"/>
      </w:pPr>
      <w:r>
        <w:separator/>
      </w:r>
    </w:p>
  </w:footnote>
  <w:footnote w:type="continuationSeparator" w:id="0">
    <w:p w:rsidR="00BC684F" w:rsidRDefault="00BC684F" w:rsidP="00BC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3825D0"/>
    <w:multiLevelType w:val="hybridMultilevel"/>
    <w:tmpl w:val="CC3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1605F"/>
    <w:multiLevelType w:val="hybridMultilevel"/>
    <w:tmpl w:val="D4EC0766"/>
    <w:lvl w:ilvl="0" w:tplc="AF862C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49C"/>
    <w:multiLevelType w:val="hybridMultilevel"/>
    <w:tmpl w:val="459AA384"/>
    <w:lvl w:ilvl="0" w:tplc="AF862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30E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23843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D2AC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B4E4E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344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9506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AB495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28B9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61B2356"/>
    <w:multiLevelType w:val="hybridMultilevel"/>
    <w:tmpl w:val="BB5EBA14"/>
    <w:lvl w:ilvl="0" w:tplc="AF862C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A77B7"/>
    <w:multiLevelType w:val="hybridMultilevel"/>
    <w:tmpl w:val="1666C38E"/>
    <w:lvl w:ilvl="0" w:tplc="AF862C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80CDD"/>
    <w:multiLevelType w:val="hybridMultilevel"/>
    <w:tmpl w:val="59B8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B5DC8"/>
    <w:multiLevelType w:val="hybridMultilevel"/>
    <w:tmpl w:val="F652377A"/>
    <w:lvl w:ilvl="0" w:tplc="1F986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20084"/>
    <w:multiLevelType w:val="hybridMultilevel"/>
    <w:tmpl w:val="F1E69E78"/>
    <w:lvl w:ilvl="0" w:tplc="AF862C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60E5E"/>
    <w:multiLevelType w:val="hybridMultilevel"/>
    <w:tmpl w:val="B0D44164"/>
    <w:lvl w:ilvl="0" w:tplc="AF862C7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047D40"/>
    <w:multiLevelType w:val="hybridMultilevel"/>
    <w:tmpl w:val="CA8E6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D57D59"/>
    <w:multiLevelType w:val="hybridMultilevel"/>
    <w:tmpl w:val="103E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12"/>
  </w:num>
  <w:num w:numId="7">
    <w:abstractNumId w:val="1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  <w:num w:numId="15">
    <w:abstractNumId w:val="16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16D"/>
    <w:rsid w:val="000D6DEB"/>
    <w:rsid w:val="000F0A80"/>
    <w:rsid w:val="001A13F1"/>
    <w:rsid w:val="005571FE"/>
    <w:rsid w:val="00576836"/>
    <w:rsid w:val="0066361D"/>
    <w:rsid w:val="0090016D"/>
    <w:rsid w:val="009D3BFD"/>
    <w:rsid w:val="00A44108"/>
    <w:rsid w:val="00B466F6"/>
    <w:rsid w:val="00BC684F"/>
    <w:rsid w:val="00D27348"/>
    <w:rsid w:val="00F220BE"/>
    <w:rsid w:val="00FE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001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2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0016D"/>
    <w:rPr>
      <w:rFonts w:ascii="Times New Roman" w:eastAsia="Times New Roman" w:hAnsi="Times New Roman" w:cs="Times New Roman"/>
      <w:b/>
      <w:i/>
      <w:sz w:val="52"/>
      <w:szCs w:val="20"/>
      <w:lang w:eastAsia="ar-SA"/>
    </w:rPr>
  </w:style>
  <w:style w:type="paragraph" w:styleId="a6">
    <w:name w:val="List Paragraph"/>
    <w:basedOn w:val="a"/>
    <w:uiPriority w:val="34"/>
    <w:qFormat/>
    <w:rsid w:val="00900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00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0016D"/>
    <w:rPr>
      <w:b/>
      <w:bCs/>
    </w:rPr>
  </w:style>
  <w:style w:type="paragraph" w:styleId="a9">
    <w:name w:val="header"/>
    <w:basedOn w:val="a"/>
    <w:link w:val="aa"/>
    <w:uiPriority w:val="99"/>
    <w:unhideWhenUsed/>
    <w:rsid w:val="00BC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F"/>
  </w:style>
  <w:style w:type="paragraph" w:styleId="ab">
    <w:name w:val="footer"/>
    <w:basedOn w:val="a"/>
    <w:link w:val="ac"/>
    <w:uiPriority w:val="99"/>
    <w:unhideWhenUsed/>
    <w:rsid w:val="00BC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 15</cp:lastModifiedBy>
  <cp:revision>7</cp:revision>
  <cp:lastPrinted>2016-02-25T07:40:00Z</cp:lastPrinted>
  <dcterms:created xsi:type="dcterms:W3CDTF">2016-02-24T09:43:00Z</dcterms:created>
  <dcterms:modified xsi:type="dcterms:W3CDTF">2017-11-08T12:31:00Z</dcterms:modified>
</cp:coreProperties>
</file>